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85A" w14:textId="781A1F13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42D7A73E" w14:textId="77777777" w:rsidR="00BA65C2" w:rsidRDefault="00BA65C2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C496FB5" w14:textId="2197424F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00F3C47B" w:rsidR="00E952D4" w:rsidRPr="0076394A" w:rsidRDefault="003D10B4" w:rsidP="00EE1543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</w:t>
      </w:r>
      <w:r w:rsidRPr="00C478A1">
        <w:rPr>
          <w:rFonts w:ascii="Cambria" w:hAnsi="Cambria"/>
          <w:sz w:val="24"/>
          <w:szCs w:val="24"/>
        </w:rPr>
        <w:t>na</w:t>
      </w:r>
      <w:bookmarkStart w:id="3" w:name="_Hlk523142755"/>
      <w:r w:rsidR="00EE1543" w:rsidRPr="00EE1543">
        <w:rPr>
          <w:rFonts w:ascii="Cambria" w:hAnsi="Cambria"/>
          <w:szCs w:val="24"/>
        </w:rPr>
        <w:t xml:space="preserve"> </w:t>
      </w:r>
      <w:r w:rsidR="002408D0" w:rsidRPr="002408D0">
        <w:rPr>
          <w:rFonts w:ascii="Cambria" w:hAnsi="Cambria"/>
          <w:i/>
          <w:iCs/>
          <w:sz w:val="24"/>
          <w:szCs w:val="24"/>
        </w:rPr>
        <w:t>Sukcesywn</w:t>
      </w:r>
      <w:r w:rsidR="002408D0">
        <w:rPr>
          <w:rFonts w:ascii="Cambria" w:hAnsi="Cambria"/>
          <w:i/>
          <w:iCs/>
          <w:sz w:val="24"/>
          <w:szCs w:val="24"/>
        </w:rPr>
        <w:t>ą</w:t>
      </w:r>
      <w:r w:rsidR="002408D0" w:rsidRPr="002408D0">
        <w:rPr>
          <w:rFonts w:ascii="Cambria" w:hAnsi="Cambria"/>
          <w:i/>
          <w:iCs/>
          <w:sz w:val="24"/>
          <w:szCs w:val="24"/>
        </w:rPr>
        <w:t xml:space="preserve"> dostaw</w:t>
      </w:r>
      <w:r w:rsidR="002408D0">
        <w:rPr>
          <w:rFonts w:ascii="Cambria" w:hAnsi="Cambria"/>
          <w:i/>
          <w:iCs/>
          <w:sz w:val="24"/>
          <w:szCs w:val="24"/>
        </w:rPr>
        <w:t>ę</w:t>
      </w:r>
      <w:r w:rsidR="002408D0" w:rsidRPr="002408D0">
        <w:rPr>
          <w:rFonts w:ascii="Cambria" w:hAnsi="Cambria"/>
          <w:i/>
          <w:iCs/>
          <w:sz w:val="24"/>
          <w:szCs w:val="24"/>
        </w:rPr>
        <w:t xml:space="preserve"> fabrycznie nowych artykułów biurowych oraz materiałów czystościowych i gospodarczych</w:t>
      </w:r>
      <w:r w:rsidRPr="00B5381F">
        <w:rPr>
          <w:rFonts w:ascii="Cambria" w:hAnsi="Cambria" w:cs="Calibri"/>
          <w:sz w:val="24"/>
          <w:szCs w:val="24"/>
        </w:rPr>
        <w:t>,</w:t>
      </w:r>
      <w:r w:rsidRPr="0076394A">
        <w:rPr>
          <w:rFonts w:ascii="Cambria" w:hAnsi="Cambria"/>
          <w:sz w:val="24"/>
          <w:szCs w:val="24"/>
        </w:rPr>
        <w:t xml:space="preserve"> </w:t>
      </w:r>
      <w:r w:rsidR="009A0AD3" w:rsidRPr="0076394A">
        <w:rPr>
          <w:rFonts w:ascii="Cambria" w:hAnsi="Cambria"/>
          <w:sz w:val="24"/>
          <w:szCs w:val="24"/>
        </w:rPr>
        <w:t>sym</w:t>
      </w:r>
      <w:r w:rsidR="009A0AD3" w:rsidRPr="001A19E2">
        <w:rPr>
          <w:rFonts w:ascii="Cambria" w:hAnsi="Cambria"/>
          <w:sz w:val="24"/>
          <w:szCs w:val="24"/>
        </w:rPr>
        <w:t xml:space="preserve">bol </w:t>
      </w:r>
      <w:r w:rsidR="009A0AD3" w:rsidRPr="0076394A">
        <w:rPr>
          <w:rFonts w:ascii="Cambria" w:hAnsi="Cambria"/>
          <w:sz w:val="24"/>
          <w:szCs w:val="24"/>
        </w:rPr>
        <w:t>postępowania</w:t>
      </w:r>
      <w:bookmarkEnd w:id="3"/>
      <w:r w:rsidR="00F45609" w:rsidRPr="0076394A">
        <w:rPr>
          <w:rFonts w:ascii="Cambria" w:hAnsi="Cambria"/>
          <w:sz w:val="24"/>
          <w:szCs w:val="24"/>
        </w:rPr>
        <w:t xml:space="preserve"> </w:t>
      </w:r>
      <w:r w:rsidR="002408D0">
        <w:rPr>
          <w:rFonts w:ascii="Cambria" w:hAnsi="Cambria"/>
          <w:sz w:val="24"/>
          <w:szCs w:val="24"/>
        </w:rPr>
        <w:t>29</w:t>
      </w:r>
      <w:r w:rsidR="00F45609" w:rsidRPr="0076394A">
        <w:rPr>
          <w:rFonts w:ascii="Cambria" w:hAnsi="Cambria"/>
          <w:sz w:val="24"/>
          <w:szCs w:val="24"/>
        </w:rPr>
        <w:t>/R/2022/JB,</w:t>
      </w:r>
      <w:r w:rsidRPr="0076394A">
        <w:rPr>
          <w:rFonts w:ascii="Cambria" w:hAnsi="Cambria"/>
          <w:sz w:val="24"/>
          <w:szCs w:val="24"/>
        </w:rPr>
        <w:t xml:space="preserve"> </w:t>
      </w:r>
      <w:bookmarkStart w:id="4" w:name="_Hlk40431642"/>
      <w:r w:rsidR="00596083" w:rsidRPr="0076394A">
        <w:rPr>
          <w:rFonts w:ascii="Cambria" w:hAnsi="Cambria"/>
          <w:sz w:val="24"/>
          <w:szCs w:val="24"/>
        </w:rPr>
        <w:t>o</w:t>
      </w:r>
      <w:r w:rsidR="00DE37AF" w:rsidRPr="0076394A">
        <w:rPr>
          <w:rFonts w:ascii="Cambria" w:hAnsi="Cambria"/>
          <w:sz w:val="24"/>
          <w:szCs w:val="24"/>
        </w:rPr>
        <w:t xml:space="preserve">ferujemy </w:t>
      </w:r>
      <w:r w:rsidR="00596083" w:rsidRPr="0076394A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76394A">
        <w:rPr>
          <w:rFonts w:ascii="Cambria" w:hAnsi="Cambria"/>
          <w:sz w:val="24"/>
          <w:szCs w:val="24"/>
        </w:rPr>
        <w:t>za</w:t>
      </w:r>
      <w:r w:rsidR="002408D0">
        <w:rPr>
          <w:rStyle w:val="Odwoanieprzypisudolnego"/>
          <w:rFonts w:ascii="Cambria" w:hAnsi="Cambria"/>
          <w:sz w:val="24"/>
          <w:szCs w:val="24"/>
        </w:rPr>
        <w:footnoteReference w:id="1"/>
      </w:r>
      <w:r w:rsidR="00491749" w:rsidRPr="0076394A">
        <w:rPr>
          <w:rFonts w:ascii="Cambria" w:hAnsi="Cambria"/>
          <w:sz w:val="24"/>
          <w:szCs w:val="24"/>
        </w:rPr>
        <w:t>:</w:t>
      </w:r>
    </w:p>
    <w:p w14:paraId="686CFAC5" w14:textId="380CE6CC" w:rsidR="00FD3901" w:rsidRPr="00FD3901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 xml:space="preserve">Cena </w:t>
      </w:r>
      <w:r w:rsidR="00140146" w:rsidRPr="00FD3901">
        <w:rPr>
          <w:rFonts w:ascii="Cambria" w:hAnsi="Cambria"/>
          <w:bCs/>
          <w:sz w:val="24"/>
          <w:szCs w:val="24"/>
        </w:rPr>
        <w:t xml:space="preserve">ofertowa </w:t>
      </w:r>
      <w:r w:rsidRPr="00FD3901">
        <w:rPr>
          <w:rFonts w:ascii="Cambria" w:hAnsi="Cambria"/>
          <w:bCs/>
          <w:sz w:val="24"/>
          <w:szCs w:val="24"/>
        </w:rPr>
        <w:t>netto</w:t>
      </w:r>
      <w:r w:rsidR="000769AF" w:rsidRPr="00FD3901">
        <w:rPr>
          <w:rFonts w:ascii="Cambria" w:hAnsi="Cambria"/>
          <w:bCs/>
          <w:sz w:val="24"/>
          <w:szCs w:val="24"/>
        </w:rPr>
        <w:t xml:space="preserve"> </w:t>
      </w:r>
      <w:r w:rsidR="0043455A" w:rsidRPr="00FD3901">
        <w:rPr>
          <w:rFonts w:ascii="Cambria" w:hAnsi="Cambria"/>
          <w:bCs/>
          <w:sz w:val="24"/>
          <w:szCs w:val="24"/>
        </w:rPr>
        <w:t>……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Pr="00FD3901">
        <w:rPr>
          <w:rFonts w:ascii="Cambria" w:hAnsi="Cambria"/>
          <w:bCs/>
          <w:sz w:val="24"/>
          <w:szCs w:val="24"/>
        </w:rPr>
        <w:t>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FD3901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FD3901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77EF5EB2" w14:textId="65657567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5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p w14:paraId="1864EAE0" w14:textId="1BB9C706" w:rsidR="00045E3E" w:rsidRPr="00CB7C9B" w:rsidRDefault="00045E3E" w:rsidP="00F45609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bookmarkStart w:id="6" w:name="_Hlk82776420"/>
      <w:bookmarkEnd w:id="4"/>
      <w:bookmarkEnd w:id="5"/>
      <w:r w:rsidRPr="00045E3E">
        <w:rPr>
          <w:rFonts w:ascii="Cambria" w:hAnsi="Cambria"/>
          <w:szCs w:val="24"/>
        </w:rPr>
        <w:t>Oświadczam(-y),</w:t>
      </w:r>
      <w:r>
        <w:rPr>
          <w:rFonts w:ascii="Cambria" w:hAnsi="Cambria"/>
          <w:szCs w:val="24"/>
        </w:rPr>
        <w:t xml:space="preserve"> że:</w:t>
      </w:r>
    </w:p>
    <w:bookmarkEnd w:id="6"/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0D774AF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1A19E2">
        <w:rPr>
          <w:rFonts w:ascii="Cambria" w:hAnsi="Cambria"/>
          <w:sz w:val="20"/>
        </w:rPr>
        <w:t xml:space="preserve">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6E1B1ABB" w14:textId="77777777" w:rsidR="002E4275" w:rsidRDefault="001962BD" w:rsidP="001962BD">
      <w:pPr>
        <w:rPr>
          <w:rFonts w:ascii="Cambria" w:eastAsia="Calibri" w:hAnsi="Cambria"/>
          <w:b/>
          <w:szCs w:val="24"/>
          <w:lang w:eastAsia="en-US"/>
        </w:rPr>
      </w:pPr>
      <w:r w:rsidRPr="00E952D4">
        <w:rPr>
          <w:rFonts w:ascii="Cambria" w:eastAsia="Calibri" w:hAnsi="Cambria"/>
          <w:b/>
          <w:szCs w:val="24"/>
          <w:lang w:eastAsia="en-US"/>
        </w:rPr>
        <w:br w:type="page"/>
      </w:r>
    </w:p>
    <w:p w14:paraId="69C43A91" w14:textId="0841A19A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  <w:r w:rsidRPr="002E4275">
        <w:rPr>
          <w:rFonts w:ascii="Cambria" w:eastAsia="Calibri" w:hAnsi="Cambria"/>
          <w:b/>
          <w:szCs w:val="24"/>
          <w:lang w:eastAsia="en-US"/>
        </w:rPr>
        <w:t xml:space="preserve">Załącznik nr </w:t>
      </w:r>
      <w:r>
        <w:rPr>
          <w:rFonts w:ascii="Cambria" w:eastAsia="Calibri" w:hAnsi="Cambria"/>
          <w:b/>
          <w:szCs w:val="24"/>
          <w:lang w:eastAsia="en-US"/>
        </w:rPr>
        <w:t>3</w:t>
      </w:r>
    </w:p>
    <w:p w14:paraId="58E156A1" w14:textId="1CB4FBB7" w:rsidR="002E4275" w:rsidRDefault="002E4275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6629534D" w14:textId="2BA83711" w:rsidR="002E4275" w:rsidRDefault="002E4275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6F5548F6" w14:textId="3A418F76" w:rsidR="00804CBA" w:rsidRDefault="00804CBA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00297B69" w14:textId="77777777" w:rsidR="00804CBA" w:rsidRDefault="00804CBA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0F3A8F73" w14:textId="77777777" w:rsidR="005E6C12" w:rsidRPr="00224015" w:rsidRDefault="005E6C12" w:rsidP="005E6C12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549DDD75" w14:textId="77777777" w:rsidR="005E6C12" w:rsidRPr="00224015" w:rsidRDefault="005E6C12" w:rsidP="005E6C12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745B190" w14:textId="77777777" w:rsidR="005E6C12" w:rsidRPr="00224015" w:rsidRDefault="005E6C12" w:rsidP="005E6C12">
      <w:pPr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57B9B5E8" w14:textId="77777777" w:rsidR="005E6C12" w:rsidRDefault="005E6C12" w:rsidP="005E6C12">
      <w:pPr>
        <w:jc w:val="both"/>
        <w:rPr>
          <w:rFonts w:ascii="Cambria" w:hAnsi="Cambria"/>
        </w:rPr>
      </w:pPr>
    </w:p>
    <w:p w14:paraId="0DA91547" w14:textId="77777777" w:rsidR="005E6C12" w:rsidRDefault="005E6C12" w:rsidP="005E6C1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A8461E5" w14:textId="527020F1" w:rsidR="005E6C12" w:rsidRDefault="005E6C12" w:rsidP="005E6C12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32ACA76D" w14:textId="77777777" w:rsidR="00804CBA" w:rsidRDefault="00804CBA" w:rsidP="005E6C1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38E64D6" w14:textId="77777777" w:rsidR="005E6C12" w:rsidRPr="00FC3CB4" w:rsidRDefault="005E6C12" w:rsidP="005E6C1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3AC5527" w14:textId="7B09009F" w:rsidR="005E6C12" w:rsidRDefault="00804CBA" w:rsidP="005E6C12">
      <w:pPr>
        <w:jc w:val="center"/>
        <w:rPr>
          <w:rFonts w:ascii="Cambria" w:hAnsi="Cambria"/>
        </w:rPr>
      </w:pPr>
      <w:r w:rsidRPr="00804CBA">
        <w:rPr>
          <w:rFonts w:ascii="Cambria" w:hAnsi="Cambria"/>
          <w:b/>
          <w:bCs/>
          <w:i/>
          <w:iCs/>
        </w:rPr>
        <w:t xml:space="preserve">Sukcesywna dostawa fabrycznie nowych artykułów biurowych </w:t>
      </w:r>
      <w:r w:rsidRPr="00804CBA">
        <w:rPr>
          <w:rFonts w:ascii="Cambria" w:hAnsi="Cambria"/>
          <w:b/>
          <w:bCs/>
          <w:i/>
          <w:iCs/>
        </w:rPr>
        <w:br/>
        <w:t>oraz materiałów czystościowych i gospodarczych</w:t>
      </w:r>
      <w:r w:rsidR="005E6C12" w:rsidRPr="00F46EC6">
        <w:rPr>
          <w:rFonts w:ascii="Cambria" w:hAnsi="Cambria"/>
          <w:i/>
          <w:iCs/>
        </w:rPr>
        <w:t xml:space="preserve">, </w:t>
      </w:r>
      <w:r w:rsidR="005E6C12" w:rsidRPr="00F46EC6">
        <w:rPr>
          <w:rFonts w:ascii="Cambria" w:hAnsi="Cambria"/>
        </w:rPr>
        <w:t>symbol</w:t>
      </w:r>
      <w:r w:rsidR="005E6C12" w:rsidRPr="00F46EC6">
        <w:rPr>
          <w:rFonts w:ascii="Cambria" w:hAnsi="Cambria"/>
          <w:lang w:val="x-none"/>
        </w:rPr>
        <w:t xml:space="preserve"> </w:t>
      </w:r>
      <w:r>
        <w:rPr>
          <w:rFonts w:ascii="Cambria" w:hAnsi="Cambria"/>
        </w:rPr>
        <w:t>29</w:t>
      </w:r>
      <w:r w:rsidR="005E6C12">
        <w:rPr>
          <w:rFonts w:ascii="Cambria" w:hAnsi="Cambria"/>
        </w:rPr>
        <w:t>/R</w:t>
      </w:r>
      <w:r w:rsidR="005E6C12" w:rsidRPr="00F46EC6">
        <w:rPr>
          <w:rFonts w:ascii="Cambria" w:hAnsi="Cambria"/>
          <w:lang w:val="x-none"/>
        </w:rPr>
        <w:t>/20</w:t>
      </w:r>
      <w:r w:rsidR="005E6C12" w:rsidRPr="00F46EC6">
        <w:rPr>
          <w:rFonts w:ascii="Cambria" w:hAnsi="Cambria"/>
        </w:rPr>
        <w:t>2</w:t>
      </w:r>
      <w:r w:rsidR="005E6C12">
        <w:rPr>
          <w:rFonts w:ascii="Cambria" w:hAnsi="Cambria"/>
        </w:rPr>
        <w:t>2</w:t>
      </w:r>
      <w:r w:rsidR="005E6C12" w:rsidRPr="00F46EC6">
        <w:rPr>
          <w:rFonts w:ascii="Cambria" w:hAnsi="Cambria"/>
          <w:lang w:val="x-none"/>
        </w:rPr>
        <w:t>/</w:t>
      </w:r>
      <w:r w:rsidR="005E6C12" w:rsidRPr="00F46EC6">
        <w:rPr>
          <w:rFonts w:ascii="Cambria" w:hAnsi="Cambria"/>
        </w:rPr>
        <w:t>JB.</w:t>
      </w:r>
    </w:p>
    <w:p w14:paraId="1FE8F29B" w14:textId="77777777" w:rsidR="005E6C12" w:rsidRPr="002113A0" w:rsidRDefault="005E6C12" w:rsidP="005E6C12">
      <w:pPr>
        <w:jc w:val="center"/>
        <w:rPr>
          <w:rFonts w:ascii="Cambria" w:hAnsi="Cambria"/>
          <w:i/>
          <w:iCs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678"/>
        <w:gridCol w:w="2268"/>
        <w:gridCol w:w="1707"/>
        <w:gridCol w:w="2121"/>
      </w:tblGrid>
      <w:tr w:rsidR="005E6C12" w:rsidRPr="004373B3" w14:paraId="13C0F571" w14:textId="0F3FD1B8" w:rsidTr="0081625C">
        <w:trPr>
          <w:trHeight w:val="151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4B6D2B" w14:textId="77777777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.</w:t>
            </w:r>
            <w:r w:rsidRPr="004373B3">
              <w:rPr>
                <w:rFonts w:ascii="Cambria" w:hAnsi="Cambria"/>
              </w:rPr>
              <w:t>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A7E6B5" w14:textId="2F330F43" w:rsidR="005E6C12" w:rsidRPr="004373B3" w:rsidRDefault="005E6C12" w:rsidP="00824B6D">
            <w:pPr>
              <w:jc w:val="center"/>
              <w:rPr>
                <w:rFonts w:ascii="Cambria" w:hAnsi="Cambria"/>
                <w:vertAlign w:val="superscript"/>
              </w:rPr>
            </w:pPr>
            <w:r w:rsidRPr="004373B3">
              <w:rPr>
                <w:rFonts w:ascii="Cambria" w:hAnsi="Cambria"/>
              </w:rPr>
              <w:t xml:space="preserve">Przedmiot </w:t>
            </w:r>
            <w:r w:rsidR="00804CBA">
              <w:rPr>
                <w:rFonts w:ascii="Cambria" w:hAnsi="Cambria"/>
              </w:rPr>
              <w:t>zamówienia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9C743E" w14:textId="5BCBA984" w:rsidR="005E6C12" w:rsidRPr="004373B3" w:rsidRDefault="0081625C" w:rsidP="00824B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Termin realizacji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2447FD" w14:textId="34B55368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Podmioty, </w:t>
            </w:r>
            <w:r w:rsidR="005F7EA0"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 xml:space="preserve">na rzecz których </w:t>
            </w:r>
            <w:r w:rsidR="0081625C">
              <w:rPr>
                <w:rFonts w:ascii="Cambria" w:hAnsi="Cambria"/>
              </w:rPr>
              <w:t>zamówienie zostało zrealizowane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EA8A1A" w14:textId="425674F7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Wartość </w:t>
            </w:r>
            <w:r w:rsidR="0081625C">
              <w:rPr>
                <w:rFonts w:ascii="Cambria" w:hAnsi="Cambria"/>
              </w:rPr>
              <w:t>zamówienia</w:t>
            </w:r>
            <w:r>
              <w:rPr>
                <w:rFonts w:ascii="Cambria" w:hAnsi="Cambria"/>
              </w:rPr>
              <w:t xml:space="preserve"> brutto</w:t>
            </w:r>
            <w:r>
              <w:rPr>
                <w:rFonts w:ascii="Cambria" w:hAnsi="Cambria"/>
              </w:rPr>
              <w:br/>
              <w:t>[PLN]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5D3ABD" w14:textId="479A8022" w:rsidR="005E6C12" w:rsidRDefault="005E6C12" w:rsidP="005E6C12">
            <w:pPr>
              <w:jc w:val="center"/>
              <w:rPr>
                <w:rFonts w:ascii="Cambria" w:hAnsi="Cambria"/>
              </w:rPr>
            </w:pPr>
            <w:r w:rsidRPr="005E6C12">
              <w:rPr>
                <w:rFonts w:ascii="Cambria" w:hAnsi="Cambria"/>
              </w:rPr>
              <w:t>Rodzaj doświadczenia (</w:t>
            </w:r>
            <w:r>
              <w:rPr>
                <w:rFonts w:ascii="Cambria" w:hAnsi="Cambria"/>
              </w:rPr>
              <w:t xml:space="preserve">np. </w:t>
            </w:r>
            <w:r w:rsidRPr="005E6C12">
              <w:rPr>
                <w:rFonts w:ascii="Cambria" w:hAnsi="Cambria"/>
              </w:rPr>
              <w:t>własne, podwykonawcy, innego podmiotu)</w:t>
            </w:r>
          </w:p>
        </w:tc>
      </w:tr>
      <w:tr w:rsidR="005E6C12" w:rsidRPr="004373B3" w14:paraId="6118130F" w14:textId="79A335A8" w:rsidTr="0081625C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BC66" w14:textId="77777777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C98C8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  <w:p w14:paraId="7B4DF0B7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D4359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A225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461A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5570" w14:textId="77777777" w:rsidR="005E6C12" w:rsidRPr="004373B3" w:rsidRDefault="005E6C12" w:rsidP="005E6C1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F7EA0" w:rsidRPr="004373B3" w14:paraId="5694C494" w14:textId="77777777" w:rsidTr="0081625C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77E80" w14:textId="0D4F8E53" w:rsidR="005F7EA0" w:rsidRDefault="005F7EA0" w:rsidP="00824B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CC352" w14:textId="77777777" w:rsidR="005F7EA0" w:rsidRPr="004373B3" w:rsidRDefault="005F7EA0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E244A" w14:textId="77777777" w:rsidR="005F7EA0" w:rsidRPr="004373B3" w:rsidRDefault="005F7EA0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FC55" w14:textId="77777777" w:rsidR="005F7EA0" w:rsidRPr="004373B3" w:rsidRDefault="005F7EA0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0D5C" w14:textId="77777777" w:rsidR="005F7EA0" w:rsidRPr="004373B3" w:rsidRDefault="005F7EA0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8360" w14:textId="77777777" w:rsidR="005F7EA0" w:rsidRPr="004373B3" w:rsidRDefault="005F7EA0" w:rsidP="005E6C12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40FA4323" w14:textId="3364B9A8" w:rsidR="005E6C12" w:rsidRPr="00D5120D" w:rsidRDefault="005E6C12" w:rsidP="005E6C12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 xml:space="preserve">nione </w:t>
      </w:r>
      <w:r w:rsidR="008E3271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</w:t>
      </w:r>
      <w:r w:rsidR="008E3271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dla których je wykonano.</w:t>
      </w:r>
    </w:p>
    <w:p w14:paraId="394D69E5" w14:textId="77777777" w:rsidR="002E4275" w:rsidRPr="002E4275" w:rsidRDefault="002E4275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49BF79C9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681C21DF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F300432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480D902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04659DF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13397D95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808A852" w14:textId="6637C77E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04ED220A" w14:textId="183F9760" w:rsidR="00BA65C2" w:rsidRDefault="00BA65C2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A9F0B20" w14:textId="227AAEE2" w:rsidR="00BA65C2" w:rsidRDefault="00BA65C2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793C8ED" w14:textId="5B90081C" w:rsidR="00BA65C2" w:rsidRDefault="00BA65C2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F93F61C" w14:textId="2A556524" w:rsidR="00BA65C2" w:rsidRDefault="00BA65C2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2915EF2B" w14:textId="49851D56" w:rsidR="00BA65C2" w:rsidRDefault="00BA65C2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12C3487B" w14:textId="35DCF1A4" w:rsidR="00BA65C2" w:rsidRDefault="00BA65C2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82EE62F" w14:textId="77777777" w:rsidR="00804CBA" w:rsidRDefault="00804CBA" w:rsidP="001962BD">
      <w:pPr>
        <w:rPr>
          <w:rFonts w:ascii="Cambria" w:eastAsia="Calibri" w:hAnsi="Cambria"/>
          <w:b/>
          <w:szCs w:val="24"/>
          <w:lang w:eastAsia="en-US"/>
        </w:rPr>
      </w:pPr>
    </w:p>
    <w:sectPr w:rsidR="00804CBA" w:rsidSect="00B656A0">
      <w:headerReference w:type="default" r:id="rId8"/>
      <w:footerReference w:type="default" r:id="rId9"/>
      <w:headerReference w:type="first" r:id="rId10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9CF" w14:textId="77777777" w:rsidR="00992888" w:rsidRDefault="00992888">
      <w:r>
        <w:separator/>
      </w:r>
    </w:p>
  </w:endnote>
  <w:endnote w:type="continuationSeparator" w:id="0">
    <w:p w14:paraId="03BB7EBC" w14:textId="77777777" w:rsidR="00992888" w:rsidRDefault="0099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AB1E" w14:textId="77777777" w:rsidR="00992888" w:rsidRDefault="00992888">
      <w:bookmarkStart w:id="0" w:name="_Hlk523134668"/>
      <w:bookmarkEnd w:id="0"/>
      <w:r>
        <w:separator/>
      </w:r>
    </w:p>
  </w:footnote>
  <w:footnote w:type="continuationSeparator" w:id="0">
    <w:p w14:paraId="158F4876" w14:textId="77777777" w:rsidR="00992888" w:rsidRDefault="00992888">
      <w:r>
        <w:continuationSeparator/>
      </w:r>
    </w:p>
  </w:footnote>
  <w:footnote w:id="1">
    <w:p w14:paraId="22C558C9" w14:textId="43FCD120" w:rsidR="002408D0" w:rsidRPr="002408D0" w:rsidRDefault="002408D0">
      <w:pPr>
        <w:pStyle w:val="Tekstprzypisudolnego"/>
        <w:rPr>
          <w:rFonts w:ascii="Cambria" w:hAnsi="Cambria"/>
        </w:rPr>
      </w:pPr>
      <w:r w:rsidRPr="002408D0">
        <w:rPr>
          <w:rStyle w:val="Odwoanieprzypisudolnego"/>
          <w:rFonts w:ascii="Cambria" w:hAnsi="Cambria"/>
        </w:rPr>
        <w:footnoteRef/>
      </w:r>
      <w:r w:rsidRPr="002408D0">
        <w:rPr>
          <w:rFonts w:ascii="Cambria" w:hAnsi="Cambria"/>
        </w:rPr>
        <w:t xml:space="preserve"> Należy przepisać kwoty wyliczone w Formularzu cenowym.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02F06943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DD7666">
      <w:rPr>
        <w:rFonts w:ascii="Cambria" w:hAnsi="Cambria"/>
        <w:iCs w:val="0"/>
        <w:sz w:val="20"/>
      </w:rPr>
      <w:t xml:space="preserve"> </w:t>
    </w:r>
    <w:r w:rsidR="006E4BC0">
      <w:rPr>
        <w:rFonts w:ascii="Cambria" w:hAnsi="Cambria"/>
        <w:iCs w:val="0"/>
        <w:sz w:val="20"/>
      </w:rPr>
      <w:t>29</w:t>
    </w:r>
    <w:r w:rsidR="00DD7666">
      <w:rPr>
        <w:rFonts w:ascii="Cambria" w:hAnsi="Cambria"/>
        <w:iCs w:val="0"/>
        <w:sz w:val="20"/>
      </w:rPr>
      <w:t>/R/2022/JB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18A73599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0A6A3B3E"/>
    <w:multiLevelType w:val="hybridMultilevel"/>
    <w:tmpl w:val="7A5A6F16"/>
    <w:lvl w:ilvl="0" w:tplc="26281C0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0D9959A2"/>
    <w:multiLevelType w:val="multilevel"/>
    <w:tmpl w:val="D5C0C70A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0F637BF6"/>
    <w:multiLevelType w:val="hybridMultilevel"/>
    <w:tmpl w:val="E5BAA5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0EC5D73"/>
    <w:multiLevelType w:val="multilevel"/>
    <w:tmpl w:val="B596D6D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3A66E52"/>
    <w:multiLevelType w:val="multilevel"/>
    <w:tmpl w:val="0B0E5EF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152A11A2"/>
    <w:multiLevelType w:val="hybridMultilevel"/>
    <w:tmpl w:val="6A9AF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5441749"/>
    <w:multiLevelType w:val="multilevel"/>
    <w:tmpl w:val="8DA6B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3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1842B7"/>
    <w:multiLevelType w:val="hybridMultilevel"/>
    <w:tmpl w:val="52366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C3B80DC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0622A7"/>
    <w:multiLevelType w:val="hybridMultilevel"/>
    <w:tmpl w:val="24B6A3B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8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9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2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5464B48"/>
    <w:multiLevelType w:val="hybridMultilevel"/>
    <w:tmpl w:val="84A07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626264"/>
    <w:multiLevelType w:val="hybridMultilevel"/>
    <w:tmpl w:val="7DF6D01A"/>
    <w:lvl w:ilvl="0" w:tplc="3D345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4A368E"/>
    <w:multiLevelType w:val="hybridMultilevel"/>
    <w:tmpl w:val="6DB2BFC4"/>
    <w:lvl w:ilvl="0" w:tplc="57E42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1C366F1"/>
    <w:multiLevelType w:val="hybridMultilevel"/>
    <w:tmpl w:val="14347496"/>
    <w:styleLink w:val="Zaimportowanystyl11"/>
    <w:lvl w:ilvl="0" w:tplc="1EDC5B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2CBBC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4A05B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08C3E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C478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4888F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6401C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1CAB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DCDC7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0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E959BD"/>
    <w:multiLevelType w:val="multilevel"/>
    <w:tmpl w:val="CE58C34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9DD4873"/>
    <w:multiLevelType w:val="multilevel"/>
    <w:tmpl w:val="389C0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612817F8"/>
    <w:multiLevelType w:val="hybridMultilevel"/>
    <w:tmpl w:val="28D4B98C"/>
    <w:lvl w:ilvl="0" w:tplc="A17CB2BC">
      <w:start w:val="1"/>
      <w:numFmt w:val="decimal"/>
      <w:pStyle w:val="Umowa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5" w15:restartNumberingAfterBreak="0">
    <w:nsid w:val="6B394020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1E28F8"/>
    <w:multiLevelType w:val="hybridMultilevel"/>
    <w:tmpl w:val="7DF6D0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164586C"/>
    <w:multiLevelType w:val="hybridMultilevel"/>
    <w:tmpl w:val="1D7EC3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F12CB4"/>
    <w:multiLevelType w:val="hybridMultilevel"/>
    <w:tmpl w:val="1BBA1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0564862">
    <w:abstractNumId w:val="65"/>
  </w:num>
  <w:num w:numId="2" w16cid:durableId="1789621256">
    <w:abstractNumId w:val="79"/>
  </w:num>
  <w:num w:numId="3" w16cid:durableId="473183382">
    <w:abstractNumId w:val="59"/>
  </w:num>
  <w:num w:numId="4" w16cid:durableId="402022428">
    <w:abstractNumId w:val="71"/>
  </w:num>
  <w:num w:numId="5" w16cid:durableId="1253273518">
    <w:abstractNumId w:val="90"/>
  </w:num>
  <w:num w:numId="6" w16cid:durableId="1498764171">
    <w:abstractNumId w:val="72"/>
  </w:num>
  <w:num w:numId="7" w16cid:durableId="458955284">
    <w:abstractNumId w:val="83"/>
  </w:num>
  <w:num w:numId="8" w16cid:durableId="25756163">
    <w:abstractNumId w:val="53"/>
  </w:num>
  <w:num w:numId="9" w16cid:durableId="1601639865">
    <w:abstractNumId w:val="86"/>
  </w:num>
  <w:num w:numId="10" w16cid:durableId="1613584628">
    <w:abstractNumId w:val="66"/>
  </w:num>
  <w:num w:numId="11" w16cid:durableId="1022169005">
    <w:abstractNumId w:val="55"/>
  </w:num>
  <w:num w:numId="12" w16cid:durableId="344745866">
    <w:abstractNumId w:val="70"/>
  </w:num>
  <w:num w:numId="13" w16cid:durableId="1602638695">
    <w:abstractNumId w:val="64"/>
  </w:num>
  <w:num w:numId="14" w16cid:durableId="708650780">
    <w:abstractNumId w:val="62"/>
  </w:num>
  <w:num w:numId="15" w16cid:durableId="1242448339">
    <w:abstractNumId w:val="73"/>
  </w:num>
  <w:num w:numId="16" w16cid:durableId="2014842453">
    <w:abstractNumId w:val="68"/>
  </w:num>
  <w:num w:numId="17" w16cid:durableId="589698245">
    <w:abstractNumId w:val="51"/>
  </w:num>
  <w:num w:numId="18" w16cid:durableId="596621">
    <w:abstractNumId w:val="76"/>
  </w:num>
  <w:num w:numId="19" w16cid:durableId="164368977">
    <w:abstractNumId w:val="52"/>
  </w:num>
  <w:num w:numId="20" w16cid:durableId="1076903814">
    <w:abstractNumId w:val="54"/>
  </w:num>
  <w:num w:numId="21" w16cid:durableId="2043430792">
    <w:abstractNumId w:val="78"/>
  </w:num>
  <w:num w:numId="22" w16cid:durableId="12194395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166569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263231">
    <w:abstractNumId w:val="85"/>
  </w:num>
  <w:num w:numId="25" w16cid:durableId="1050571432">
    <w:abstractNumId w:val="82"/>
  </w:num>
  <w:num w:numId="26" w16cid:durableId="605696719">
    <w:abstractNumId w:val="84"/>
  </w:num>
  <w:num w:numId="27" w16cid:durableId="1649743642">
    <w:abstractNumId w:val="58"/>
  </w:num>
  <w:num w:numId="28" w16cid:durableId="1899629443">
    <w:abstractNumId w:val="60"/>
  </w:num>
  <w:num w:numId="29" w16cid:durableId="1327979456">
    <w:abstractNumId w:val="77"/>
  </w:num>
  <w:num w:numId="30" w16cid:durableId="602029507">
    <w:abstractNumId w:val="89"/>
  </w:num>
  <w:num w:numId="31" w16cid:durableId="305008637">
    <w:abstractNumId w:val="75"/>
  </w:num>
  <w:num w:numId="32" w16cid:durableId="288709248">
    <w:abstractNumId w:val="56"/>
  </w:num>
  <w:num w:numId="33" w16cid:durableId="415447191">
    <w:abstractNumId w:val="74"/>
  </w:num>
  <w:num w:numId="34" w16cid:durableId="1047491508">
    <w:abstractNumId w:val="87"/>
  </w:num>
  <w:num w:numId="35" w16cid:durableId="530530661">
    <w:abstractNumId w:val="61"/>
  </w:num>
  <w:num w:numId="36" w16cid:durableId="269318490">
    <w:abstractNumId w:val="88"/>
  </w:num>
  <w:num w:numId="37" w16cid:durableId="1397242059">
    <w:abstractNumId w:val="8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2A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18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45E3E"/>
    <w:rsid w:val="000533A0"/>
    <w:rsid w:val="000546B2"/>
    <w:rsid w:val="00056068"/>
    <w:rsid w:val="000564CB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A7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164B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2C4"/>
    <w:rsid w:val="000B046D"/>
    <w:rsid w:val="000B1159"/>
    <w:rsid w:val="000B2CF4"/>
    <w:rsid w:val="000B369D"/>
    <w:rsid w:val="000B36B6"/>
    <w:rsid w:val="000B52E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1CA4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1425"/>
    <w:rsid w:val="001124C7"/>
    <w:rsid w:val="001126F8"/>
    <w:rsid w:val="00112ABC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39DF"/>
    <w:rsid w:val="00125218"/>
    <w:rsid w:val="00126080"/>
    <w:rsid w:val="00126283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1F4"/>
    <w:rsid w:val="00170317"/>
    <w:rsid w:val="001716D2"/>
    <w:rsid w:val="00171E86"/>
    <w:rsid w:val="0017219D"/>
    <w:rsid w:val="001733B2"/>
    <w:rsid w:val="00173CC5"/>
    <w:rsid w:val="0017441C"/>
    <w:rsid w:val="001772D7"/>
    <w:rsid w:val="00177978"/>
    <w:rsid w:val="0018002F"/>
    <w:rsid w:val="00180CB9"/>
    <w:rsid w:val="00180D40"/>
    <w:rsid w:val="00182160"/>
    <w:rsid w:val="0018309B"/>
    <w:rsid w:val="00184047"/>
    <w:rsid w:val="00184C91"/>
    <w:rsid w:val="0018594E"/>
    <w:rsid w:val="00185DE3"/>
    <w:rsid w:val="001905C4"/>
    <w:rsid w:val="001905F5"/>
    <w:rsid w:val="00190FE8"/>
    <w:rsid w:val="00191D22"/>
    <w:rsid w:val="0019241C"/>
    <w:rsid w:val="0019264A"/>
    <w:rsid w:val="0019320E"/>
    <w:rsid w:val="00194E3B"/>
    <w:rsid w:val="0019614C"/>
    <w:rsid w:val="001962BD"/>
    <w:rsid w:val="00196AC7"/>
    <w:rsid w:val="001A19E2"/>
    <w:rsid w:val="001A22F9"/>
    <w:rsid w:val="001A491F"/>
    <w:rsid w:val="001A617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527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DF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14E"/>
    <w:rsid w:val="002304CD"/>
    <w:rsid w:val="002307D2"/>
    <w:rsid w:val="00230EF4"/>
    <w:rsid w:val="0023114E"/>
    <w:rsid w:val="00233C2D"/>
    <w:rsid w:val="00236DAD"/>
    <w:rsid w:val="002408D0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0EC7"/>
    <w:rsid w:val="00273357"/>
    <w:rsid w:val="00273A22"/>
    <w:rsid w:val="00273C80"/>
    <w:rsid w:val="0027417F"/>
    <w:rsid w:val="002747FC"/>
    <w:rsid w:val="0027482B"/>
    <w:rsid w:val="002776BB"/>
    <w:rsid w:val="00277DB2"/>
    <w:rsid w:val="00277E10"/>
    <w:rsid w:val="002800CD"/>
    <w:rsid w:val="002809BF"/>
    <w:rsid w:val="00280F5E"/>
    <w:rsid w:val="00281AD5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35B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4A6"/>
    <w:rsid w:val="002E26B7"/>
    <w:rsid w:val="002E301C"/>
    <w:rsid w:val="002E30F9"/>
    <w:rsid w:val="002E3991"/>
    <w:rsid w:val="002E3D45"/>
    <w:rsid w:val="002E3D7F"/>
    <w:rsid w:val="002E4275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2C51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074F3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6FE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12E"/>
    <w:rsid w:val="00373382"/>
    <w:rsid w:val="00373AB8"/>
    <w:rsid w:val="003742F8"/>
    <w:rsid w:val="003743B9"/>
    <w:rsid w:val="0037486D"/>
    <w:rsid w:val="0037646C"/>
    <w:rsid w:val="003769C4"/>
    <w:rsid w:val="0037760E"/>
    <w:rsid w:val="00380867"/>
    <w:rsid w:val="00381325"/>
    <w:rsid w:val="00384D13"/>
    <w:rsid w:val="0038505D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1FBB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DBD"/>
    <w:rsid w:val="003D6F71"/>
    <w:rsid w:val="003D786C"/>
    <w:rsid w:val="003D7EAD"/>
    <w:rsid w:val="003D7F55"/>
    <w:rsid w:val="003E0034"/>
    <w:rsid w:val="003E048A"/>
    <w:rsid w:val="003E0713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2D2"/>
    <w:rsid w:val="003F7F48"/>
    <w:rsid w:val="00400573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062D"/>
    <w:rsid w:val="004219EC"/>
    <w:rsid w:val="00422EC7"/>
    <w:rsid w:val="00424DBB"/>
    <w:rsid w:val="0042539E"/>
    <w:rsid w:val="0042586D"/>
    <w:rsid w:val="00425C3D"/>
    <w:rsid w:val="00425D62"/>
    <w:rsid w:val="0042674A"/>
    <w:rsid w:val="0042785F"/>
    <w:rsid w:val="00432C4D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6F47"/>
    <w:rsid w:val="004973FA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5B60"/>
    <w:rsid w:val="004C64B7"/>
    <w:rsid w:val="004C6AF2"/>
    <w:rsid w:val="004C6CD3"/>
    <w:rsid w:val="004C7B50"/>
    <w:rsid w:val="004D18B3"/>
    <w:rsid w:val="004D3472"/>
    <w:rsid w:val="004D4032"/>
    <w:rsid w:val="004D4EE4"/>
    <w:rsid w:val="004D587B"/>
    <w:rsid w:val="004D5BAC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578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532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5F69"/>
    <w:rsid w:val="005162E5"/>
    <w:rsid w:val="00517467"/>
    <w:rsid w:val="0051784E"/>
    <w:rsid w:val="005229B9"/>
    <w:rsid w:val="00522D93"/>
    <w:rsid w:val="00523F8A"/>
    <w:rsid w:val="005243C8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96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643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4F6E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6C12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5F7EA0"/>
    <w:rsid w:val="00600C80"/>
    <w:rsid w:val="00602311"/>
    <w:rsid w:val="006024D5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59CB"/>
    <w:rsid w:val="006167D4"/>
    <w:rsid w:val="00621206"/>
    <w:rsid w:val="006214C6"/>
    <w:rsid w:val="006228B3"/>
    <w:rsid w:val="00624911"/>
    <w:rsid w:val="006251D0"/>
    <w:rsid w:val="006256E8"/>
    <w:rsid w:val="00630F17"/>
    <w:rsid w:val="00632372"/>
    <w:rsid w:val="006327C7"/>
    <w:rsid w:val="006329F6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6B94"/>
    <w:rsid w:val="0064700C"/>
    <w:rsid w:val="00647253"/>
    <w:rsid w:val="006475BB"/>
    <w:rsid w:val="006477D2"/>
    <w:rsid w:val="00647C67"/>
    <w:rsid w:val="006506C2"/>
    <w:rsid w:val="00650DDA"/>
    <w:rsid w:val="00650F52"/>
    <w:rsid w:val="00651B3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0CBB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2C78"/>
    <w:rsid w:val="006B3785"/>
    <w:rsid w:val="006B39FD"/>
    <w:rsid w:val="006B3CFF"/>
    <w:rsid w:val="006B3D98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462"/>
    <w:rsid w:val="006C3FED"/>
    <w:rsid w:val="006C4AE3"/>
    <w:rsid w:val="006C53AB"/>
    <w:rsid w:val="006C53F1"/>
    <w:rsid w:val="006C5BA6"/>
    <w:rsid w:val="006C5CCD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4993"/>
    <w:rsid w:val="006D6548"/>
    <w:rsid w:val="006D6967"/>
    <w:rsid w:val="006D7E4B"/>
    <w:rsid w:val="006E013C"/>
    <w:rsid w:val="006E04D0"/>
    <w:rsid w:val="006E054C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4BC0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3FD8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6222"/>
    <w:rsid w:val="007578D5"/>
    <w:rsid w:val="0076015A"/>
    <w:rsid w:val="007605AA"/>
    <w:rsid w:val="00761DC6"/>
    <w:rsid w:val="00762C62"/>
    <w:rsid w:val="00763768"/>
    <w:rsid w:val="0076394A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80C"/>
    <w:rsid w:val="00784212"/>
    <w:rsid w:val="007846F9"/>
    <w:rsid w:val="00784F4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1BA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0C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4CBA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625C"/>
    <w:rsid w:val="0081746E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68EE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41D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1F2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A515F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43F8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4D51"/>
    <w:rsid w:val="008D50FB"/>
    <w:rsid w:val="008D545E"/>
    <w:rsid w:val="008D5C46"/>
    <w:rsid w:val="008D66FA"/>
    <w:rsid w:val="008D73C0"/>
    <w:rsid w:val="008E10CD"/>
    <w:rsid w:val="008E2410"/>
    <w:rsid w:val="008E2857"/>
    <w:rsid w:val="008E3271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5D02"/>
    <w:rsid w:val="00946FEB"/>
    <w:rsid w:val="00947B57"/>
    <w:rsid w:val="00947C0D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287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774E5"/>
    <w:rsid w:val="009813D8"/>
    <w:rsid w:val="0098160A"/>
    <w:rsid w:val="0098220D"/>
    <w:rsid w:val="00982D42"/>
    <w:rsid w:val="00982DEA"/>
    <w:rsid w:val="00982FA5"/>
    <w:rsid w:val="009843C2"/>
    <w:rsid w:val="00984FF8"/>
    <w:rsid w:val="009858D7"/>
    <w:rsid w:val="00985EA1"/>
    <w:rsid w:val="00987835"/>
    <w:rsid w:val="00990BBA"/>
    <w:rsid w:val="00991F31"/>
    <w:rsid w:val="00992888"/>
    <w:rsid w:val="00992F18"/>
    <w:rsid w:val="00993848"/>
    <w:rsid w:val="00993E19"/>
    <w:rsid w:val="009940E0"/>
    <w:rsid w:val="00994217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4E78"/>
    <w:rsid w:val="009B5AB5"/>
    <w:rsid w:val="009B5E89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3ADA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256D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939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4937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B04"/>
    <w:rsid w:val="00A94C4B"/>
    <w:rsid w:val="00A95468"/>
    <w:rsid w:val="00A95601"/>
    <w:rsid w:val="00A96F4F"/>
    <w:rsid w:val="00A97608"/>
    <w:rsid w:val="00AA1FA1"/>
    <w:rsid w:val="00AA2056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3E1"/>
    <w:rsid w:val="00AE3B2A"/>
    <w:rsid w:val="00AE3D6B"/>
    <w:rsid w:val="00AE3DD2"/>
    <w:rsid w:val="00AE4CC7"/>
    <w:rsid w:val="00AE4E5D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3CBD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06C9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81F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979B1"/>
    <w:rsid w:val="00BA045A"/>
    <w:rsid w:val="00BA0805"/>
    <w:rsid w:val="00BA19C7"/>
    <w:rsid w:val="00BA3134"/>
    <w:rsid w:val="00BA402B"/>
    <w:rsid w:val="00BA4073"/>
    <w:rsid w:val="00BA4213"/>
    <w:rsid w:val="00BA5608"/>
    <w:rsid w:val="00BA6278"/>
    <w:rsid w:val="00BA65C2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3D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27E"/>
    <w:rsid w:val="00BF64FA"/>
    <w:rsid w:val="00BF77A5"/>
    <w:rsid w:val="00BF7AD8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481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5AC3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23B3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5B71"/>
    <w:rsid w:val="00CB6F4B"/>
    <w:rsid w:val="00CB7C9B"/>
    <w:rsid w:val="00CC0046"/>
    <w:rsid w:val="00CC20AF"/>
    <w:rsid w:val="00CC26EF"/>
    <w:rsid w:val="00CC4053"/>
    <w:rsid w:val="00CC56C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730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3FA4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6330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0125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37D0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779A6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110B"/>
    <w:rsid w:val="00DA2069"/>
    <w:rsid w:val="00DA2CD2"/>
    <w:rsid w:val="00DA35F1"/>
    <w:rsid w:val="00DA4FBA"/>
    <w:rsid w:val="00DA509C"/>
    <w:rsid w:val="00DA5200"/>
    <w:rsid w:val="00DA5F22"/>
    <w:rsid w:val="00DA685C"/>
    <w:rsid w:val="00DA6A84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03A"/>
    <w:rsid w:val="00DC639D"/>
    <w:rsid w:val="00DC6A3E"/>
    <w:rsid w:val="00DC7963"/>
    <w:rsid w:val="00DD04AA"/>
    <w:rsid w:val="00DD4020"/>
    <w:rsid w:val="00DD53DB"/>
    <w:rsid w:val="00DD5E18"/>
    <w:rsid w:val="00DD6490"/>
    <w:rsid w:val="00DD7625"/>
    <w:rsid w:val="00DD7666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168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4296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24F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1B43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0BF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7C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CDB"/>
    <w:rsid w:val="00EE0E8F"/>
    <w:rsid w:val="00EE0F34"/>
    <w:rsid w:val="00EE1543"/>
    <w:rsid w:val="00EE2427"/>
    <w:rsid w:val="00EE2E38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1A6"/>
    <w:rsid w:val="00F133E3"/>
    <w:rsid w:val="00F13C7F"/>
    <w:rsid w:val="00F142E6"/>
    <w:rsid w:val="00F15E10"/>
    <w:rsid w:val="00F16CEE"/>
    <w:rsid w:val="00F20234"/>
    <w:rsid w:val="00F220F0"/>
    <w:rsid w:val="00F221F2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0B59"/>
    <w:rsid w:val="00F41432"/>
    <w:rsid w:val="00F42D5C"/>
    <w:rsid w:val="00F431DA"/>
    <w:rsid w:val="00F43954"/>
    <w:rsid w:val="00F45042"/>
    <w:rsid w:val="00F45609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4F9"/>
    <w:rsid w:val="00F63591"/>
    <w:rsid w:val="00F65481"/>
    <w:rsid w:val="00F668CF"/>
    <w:rsid w:val="00F67CBA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294E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3D4F"/>
    <w:rsid w:val="00FA5279"/>
    <w:rsid w:val="00FA57C0"/>
    <w:rsid w:val="00FB0992"/>
    <w:rsid w:val="00FB2405"/>
    <w:rsid w:val="00FB2F04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17D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88F"/>
    <w:rsid w:val="00FE2967"/>
    <w:rsid w:val="00FE3137"/>
    <w:rsid w:val="00FE3304"/>
    <w:rsid w:val="00FE4868"/>
    <w:rsid w:val="00FE6AF9"/>
    <w:rsid w:val="00FE6B70"/>
    <w:rsid w:val="00FF0017"/>
    <w:rsid w:val="00FF16D3"/>
    <w:rsid w:val="00FF1F39"/>
    <w:rsid w:val="00FF22B5"/>
    <w:rsid w:val="00FF2B3B"/>
    <w:rsid w:val="00FF2D57"/>
    <w:rsid w:val="00FF3B7E"/>
    <w:rsid w:val="00FF4A53"/>
    <w:rsid w:val="00FF4A6D"/>
    <w:rsid w:val="00FF52C7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6BA1"/>
    <w:rPr>
      <w:b/>
    </w:rPr>
  </w:style>
  <w:style w:type="paragraph" w:styleId="Tekstprzypisukocowego">
    <w:name w:val="endnote text"/>
    <w:basedOn w:val="Normalny"/>
    <w:link w:val="TekstprzypisukocowegoZnak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9B4E78"/>
    <w:rPr>
      <w:rFonts w:ascii="Arial" w:hAnsi="Arial"/>
      <w:sz w:val="24"/>
    </w:rPr>
  </w:style>
  <w:style w:type="paragraph" w:customStyle="1" w:styleId="xmsonormal">
    <w:name w:val="x_msonormal"/>
    <w:basedOn w:val="Normalny"/>
    <w:rsid w:val="00E4624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83">
    <w:name w:val="Font Style83"/>
    <w:uiPriority w:val="99"/>
    <w:rsid w:val="00E4624F"/>
    <w:rPr>
      <w:rFonts w:ascii="Book Antiqua" w:hAnsi="Book Antiqua" w:cs="Book Antiqua" w:hint="default"/>
      <w:b/>
      <w:bCs/>
      <w:color w:val="000000"/>
      <w:sz w:val="20"/>
      <w:szCs w:val="20"/>
    </w:rPr>
  </w:style>
  <w:style w:type="numbering" w:customStyle="1" w:styleId="Zaimportowanystyl11">
    <w:name w:val="Zaimportowany styl 11"/>
    <w:rsid w:val="00E4624F"/>
    <w:pPr>
      <w:numPr>
        <w:numId w:val="21"/>
      </w:numPr>
    </w:pPr>
  </w:style>
  <w:style w:type="character" w:customStyle="1" w:styleId="Podpisobrazu8Exact">
    <w:name w:val="Podpis obrazu (8) Exact"/>
    <w:link w:val="Podpisobrazu8"/>
    <w:rsid w:val="008368EE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Podpisobrazu8">
    <w:name w:val="Podpis obrazu (8)"/>
    <w:basedOn w:val="Normalny"/>
    <w:link w:val="Podpisobrazu8Exact"/>
    <w:rsid w:val="008368EE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23014E"/>
  </w:style>
  <w:style w:type="character" w:customStyle="1" w:styleId="Nagwek5Znak">
    <w:name w:val="Nagłówek 5 Znak"/>
    <w:basedOn w:val="Domylnaczcionkaakapitu"/>
    <w:link w:val="Nagwek5"/>
    <w:rsid w:val="0023014E"/>
    <w:rPr>
      <w:rFonts w:ascii="Arial" w:hAnsi="Arial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23014E"/>
    <w:rPr>
      <w:rFonts w:ascii="Garamond" w:hAnsi="Garamon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23014E"/>
    <w:rPr>
      <w:rFonts w:ascii="Garamond" w:hAnsi="Garamond"/>
      <w:b/>
      <w:bCs/>
      <w:sz w:val="28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3014E"/>
    <w:rPr>
      <w:rFonts w:ascii="Arial" w:hAnsi="Arial"/>
      <w:b/>
      <w:sz w:val="24"/>
    </w:rPr>
  </w:style>
  <w:style w:type="character" w:customStyle="1" w:styleId="text21">
    <w:name w:val="text21"/>
    <w:rsid w:val="0023014E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23014E"/>
    <w:pPr>
      <w:suppressAutoHyphens/>
      <w:spacing w:after="120" w:line="480" w:lineRule="auto"/>
      <w:ind w:left="283" w:hanging="357"/>
      <w:jc w:val="both"/>
    </w:pPr>
    <w:rPr>
      <w:rFonts w:ascii="Times New Roman" w:hAnsi="Times New Roman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014E"/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014E"/>
    <w:pPr>
      <w:spacing w:after="120" w:line="480" w:lineRule="auto"/>
      <w:ind w:left="283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014E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3014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23014E"/>
    <w:rPr>
      <w:b/>
      <w:bCs/>
      <w:i w:val="0"/>
      <w:iCs w:val="0"/>
    </w:rPr>
  </w:style>
  <w:style w:type="character" w:customStyle="1" w:styleId="FontStyle16">
    <w:name w:val="Font Style16"/>
    <w:rsid w:val="0023014E"/>
    <w:rPr>
      <w:rFonts w:ascii="Times New Roman" w:hAnsi="Times New Roman" w:cs="Times New Roman"/>
      <w:sz w:val="20"/>
      <w:szCs w:val="20"/>
    </w:rPr>
  </w:style>
  <w:style w:type="paragraph" w:customStyle="1" w:styleId="ZnakZnak2Znak">
    <w:name w:val="Znak Znak2 Znak"/>
    <w:basedOn w:val="Normalny"/>
    <w:rsid w:val="0023014E"/>
    <w:rPr>
      <w:rFonts w:cs="Arial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23014E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">
    <w:name w:val="Umowa"/>
    <w:basedOn w:val="Normalny"/>
    <w:autoRedefine/>
    <w:rsid w:val="0023014E"/>
    <w:pPr>
      <w:numPr>
        <w:numId w:val="26"/>
      </w:numPr>
      <w:tabs>
        <w:tab w:val="left" w:pos="0"/>
        <w:tab w:val="left" w:pos="426"/>
      </w:tabs>
      <w:spacing w:after="120" w:line="276" w:lineRule="auto"/>
      <w:jc w:val="both"/>
    </w:pPr>
    <w:rPr>
      <w:rFonts w:ascii="Times New Roman" w:hAnsi="Times New Roman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3014E"/>
    <w:rPr>
      <w:rFonts w:ascii="Cambria" w:eastAsia="Cambria" w:hAnsi="Cambria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3014E"/>
  </w:style>
  <w:style w:type="table" w:customStyle="1" w:styleId="Tabela-Siatka4">
    <w:name w:val="Tabela - Siatka4"/>
    <w:basedOn w:val="Standardowy"/>
    <w:next w:val="Tabela-Siatka"/>
    <w:uiPriority w:val="3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">
    <w:name w:val="tekst"/>
    <w:rsid w:val="0023014E"/>
  </w:style>
  <w:style w:type="table" w:customStyle="1" w:styleId="Tabela-Siatka5">
    <w:name w:val="Tabela - Siatka5"/>
    <w:basedOn w:val="Standardowy"/>
    <w:next w:val="Tabela-Siatka"/>
    <w:uiPriority w:val="59"/>
    <w:rsid w:val="0023014E"/>
    <w:rPr>
      <w:rFonts w:ascii="Cambria" w:eastAsia="Cambria" w:hAnsi="Cambria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23014E"/>
  </w:style>
  <w:style w:type="numbering" w:customStyle="1" w:styleId="Bezlisty111">
    <w:name w:val="Bez listy111"/>
    <w:next w:val="Bezlisty"/>
    <w:uiPriority w:val="99"/>
    <w:semiHidden/>
    <w:unhideWhenUsed/>
    <w:rsid w:val="0023014E"/>
  </w:style>
  <w:style w:type="table" w:customStyle="1" w:styleId="Tabela-Siatka6">
    <w:name w:val="Tabela - Siatka6"/>
    <w:basedOn w:val="Standardowy"/>
    <w:next w:val="Tabela-Siatka"/>
    <w:uiPriority w:val="5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3014E"/>
  </w:style>
  <w:style w:type="paragraph" w:customStyle="1" w:styleId="font5">
    <w:name w:val="font5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font6">
    <w:name w:val="font6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font7">
    <w:name w:val="font7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66">
    <w:name w:val="xl66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alny"/>
    <w:rsid w:val="0023014E"/>
    <w:pP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0">
    <w:name w:val="xl70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1">
    <w:name w:val="xl71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2">
    <w:name w:val="xl72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3">
    <w:name w:val="xl73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4">
    <w:name w:val="xl74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5">
    <w:name w:val="xl75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6">
    <w:name w:val="xl76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8">
    <w:name w:val="xl78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9">
    <w:name w:val="xl79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1">
    <w:name w:val="xl81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numbering" w:customStyle="1" w:styleId="Bezlisty211">
    <w:name w:val="Bez listy211"/>
    <w:next w:val="Bezlisty"/>
    <w:uiPriority w:val="99"/>
    <w:semiHidden/>
    <w:unhideWhenUsed/>
    <w:rsid w:val="0023014E"/>
  </w:style>
  <w:style w:type="numbering" w:customStyle="1" w:styleId="Bezlisty12">
    <w:name w:val="Bez listy12"/>
    <w:next w:val="Bezlisty"/>
    <w:uiPriority w:val="99"/>
    <w:semiHidden/>
    <w:unhideWhenUsed/>
    <w:rsid w:val="0023014E"/>
  </w:style>
  <w:style w:type="character" w:customStyle="1" w:styleId="Teksttreci">
    <w:name w:val="Tekst treści_"/>
    <w:link w:val="Teksttreci0"/>
    <w:rsid w:val="0023014E"/>
    <w:rPr>
      <w:rFonts w:ascii="Cambria" w:eastAsia="Cambria" w:hAnsi="Cambria" w:cs="Cambria"/>
      <w:shd w:val="clear" w:color="auto" w:fill="FFFFFF"/>
    </w:rPr>
  </w:style>
  <w:style w:type="character" w:customStyle="1" w:styleId="Nagweklubstopka2">
    <w:name w:val="Nagłówek lub stopka (2)_"/>
    <w:link w:val="Nagweklubstopka20"/>
    <w:rsid w:val="0023014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014E"/>
    <w:pPr>
      <w:widowControl w:val="0"/>
      <w:shd w:val="clear" w:color="auto" w:fill="FFFFFF"/>
    </w:pPr>
    <w:rPr>
      <w:rFonts w:ascii="Cambria" w:eastAsia="Cambria" w:hAnsi="Cambria" w:cs="Cambria"/>
      <w:sz w:val="20"/>
    </w:rPr>
  </w:style>
  <w:style w:type="paragraph" w:customStyle="1" w:styleId="Nagweklubstopka20">
    <w:name w:val="Nagłówek lub stopka (2)"/>
    <w:basedOn w:val="Normalny"/>
    <w:link w:val="Nagweklubstopka2"/>
    <w:rsid w:val="0023014E"/>
    <w:pPr>
      <w:widowControl w:val="0"/>
      <w:shd w:val="clear" w:color="auto" w:fill="FFFFFF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3678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3979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3</cp:revision>
  <cp:lastPrinted>2021-11-02T09:20:00Z</cp:lastPrinted>
  <dcterms:created xsi:type="dcterms:W3CDTF">2022-04-14T11:30:00Z</dcterms:created>
  <dcterms:modified xsi:type="dcterms:W3CDTF">2022-04-14T11:32:00Z</dcterms:modified>
</cp:coreProperties>
</file>